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Works Cited</w:t>
      </w:r>
    </w:p>
    <w:p>
      <w:pPr>
        <w:spacing w:before="0" w:after="0" w:line="480" w:lineRule="auto"/>
        <w:ind w:left="720" w:hanging="720"/>
        <w:rPr/>
      </w:pPr>
      <w:r>
        <w:rPr>
          <w:rFonts w:ascii="Times New Roman" w:hAnsi="Times New Roman" w:cs="Times New Roman"/>
          <w:sz w:val="24"/>
        </w:rPr>
        <w:t xml:space="preserve">Bergin, Mark, and David Salariya. </w:t>
      </w:r>
      <w:r>
        <w:rPr>
          <w:rFonts w:ascii="Times New Roman" w:hAnsi="Times New Roman" w:cs="Times New Roman"/>
          <w:i w:val="on"/>
          <w:sz w:val="24"/>
        </w:rPr>
        <w:t xml:space="preserve">Castle</w:t>
      </w:r>
      <w:r>
        <w:rPr>
          <w:rFonts w:ascii="Times New Roman" w:hAnsi="Times New Roman" w:cs="Times New Roman"/>
          <w:sz w:val="24"/>
        </w:rPr>
        <w:t xml:space="preserve">. New York: Franklin Watts, 1999. Print.</w:t>
      </w:r>
    </w:p>
    <w:p>
      <w:pPr>
        <w:spacing w:before="0" w:after="0" w:line="480" w:lineRule="auto"/>
        <w:ind w:left="720" w:hanging="720"/>
        <w:rPr/>
      </w:pPr>
      <w:r>
        <w:rPr>
          <w:rFonts w:ascii="Times New Roman" w:hAnsi="Times New Roman" w:cs="Times New Roman"/>
          <w:sz w:val="24"/>
        </w:rPr>
        <w:t xml:space="preserve">"Carcassonne." </w:t>
      </w:r>
      <w:r>
        <w:rPr>
          <w:rFonts w:ascii="Times New Roman" w:hAnsi="Times New Roman" w:cs="Times New Roman"/>
          <w:i w:val="on"/>
          <w:sz w:val="24"/>
        </w:rPr>
        <w:t xml:space="preserve">Carcassonne - Castle in France</w:t>
      </w:r>
      <w:r>
        <w:rPr>
          <w:rFonts w:ascii="Times New Roman" w:hAnsi="Times New Roman" w:cs="Times New Roman"/>
          <w:sz w:val="24"/>
        </w:rPr>
        <w:t xml:space="preserve">. N.p., n.d. Web. 09 Dec. 2016.</w:t>
      </w:r>
    </w:p>
    <w:p>
      <w:pPr>
        <w:spacing w:before="0" w:after="0" w:line="480" w:lineRule="auto"/>
        <w:ind w:left="720" w:hanging="720"/>
        <w:rPr/>
      </w:pPr>
      <w:r>
        <w:rPr>
          <w:rFonts w:ascii="Times New Roman" w:hAnsi="Times New Roman" w:cs="Times New Roman"/>
          <w:sz w:val="24"/>
        </w:rPr>
        <w:t xml:space="preserve">"Carcassonne." </w:t>
      </w:r>
      <w:r>
        <w:rPr>
          <w:rFonts w:ascii="Times New Roman" w:hAnsi="Times New Roman" w:cs="Times New Roman"/>
          <w:i w:val="on"/>
          <w:sz w:val="24"/>
        </w:rPr>
        <w:t xml:space="preserve">Wikipedia</w:t>
      </w:r>
      <w:r>
        <w:rPr>
          <w:rFonts w:ascii="Times New Roman" w:hAnsi="Times New Roman" w:cs="Times New Roman"/>
          <w:sz w:val="24"/>
        </w:rPr>
        <w:t xml:space="preserve">. Wikimedia Foundation, n.d. Web. 09 Dec. 2016.</w:t>
      </w:r>
    </w:p>
    <w:p>
      <w:pPr>
        <w:spacing w:before="0" w:after="0" w:line="480" w:lineRule="auto"/>
        <w:ind w:left="720" w:hanging="720"/>
        <w:rPr/>
      </w:pPr>
      <w:r>
        <w:rPr>
          <w:rFonts w:ascii="Times New Roman" w:hAnsi="Times New Roman" w:cs="Times New Roman"/>
          <w:sz w:val="24"/>
        </w:rPr>
        <w:t xml:space="preserve">"VISIONS OF THE PAST; The Fortified French Town of Carcassonne Feels so Perfectly Medieval, You Almost Expect to See a Knight Go Clanking by." </w:t>
      </w:r>
      <w:r>
        <w:rPr>
          <w:rFonts w:ascii="Times New Roman" w:hAnsi="Times New Roman" w:cs="Times New Roman"/>
          <w:i w:val="on"/>
          <w:sz w:val="24"/>
        </w:rPr>
        <w:t xml:space="preserve">Globe &amp; Mail [Toronto, Canada]</w:t>
      </w:r>
      <w:r>
        <w:rPr>
          <w:rFonts w:ascii="Times New Roman" w:hAnsi="Times New Roman" w:cs="Times New Roman"/>
          <w:sz w:val="24"/>
        </w:rPr>
        <w:t xml:space="preserve"> 5 Aug. 2014: L1. </w:t>
      </w:r>
      <w:r>
        <w:rPr>
          <w:rFonts w:ascii="Times New Roman" w:hAnsi="Times New Roman" w:cs="Times New Roman"/>
          <w:i w:val="on"/>
          <w:sz w:val="24"/>
        </w:rPr>
        <w:t xml:space="preserve">World History In Context</w:t>
      </w:r>
      <w:r>
        <w:rPr>
          <w:rFonts w:ascii="Times New Roman" w:hAnsi="Times New Roman" w:cs="Times New Roman"/>
          <w:sz w:val="24"/>
        </w:rPr>
        <w:t xml:space="preserve">. Web. 9 Dec. 2016.</w:t>
      </w:r>
    </w:p>
    <w:sectPr xmlns:w="http://schemas.openxmlformats.org/wordprocessingml/2006/main" w:rsidR="00AC197E" w:rsidRPr="00DF064E" w:rsidSect="000F6147">
      <w:pgSz w:w="12240" w:h="15840" w:orient="portrait" w:code="1"/>
      <w:pgMar w:top="1435" w:right="1435" w:bottom="1435" w:left="1435" w:header="708" w:footer="708" w:gutter="0"/>
      <w:cols w:space="708" w:num="1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
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
<Relationship Id="rId8" Type="http://schemas.openxmlformats.org/officeDocument/2006/relationships/fontTable" Target="fontTable.xml"/>
<Relationship Id="rId3" Type="http://schemas.openxmlformats.org/officeDocument/2006/relationships/styles" Target="styles.xml"/>
<Relationship Id="rId7" Type="http://schemas.openxmlformats.org/officeDocument/2006/relationships/endnotes" Target="endnotes.xml"/>
<Relationship Id="rId2" Type="http://schemas.openxmlformats.org/officeDocument/2006/relationships/numbering" Target="numbering.xml"/>
<Relationship Id="rId1" Type="http://schemas.openxmlformats.org/officeDocument/2006/relationships/customXml" Target="../customXml/item1.xml"/>
<Relationship Id="rId6" Type="http://schemas.openxmlformats.org/officeDocument/2006/relationships/footnotes" Target="footnotes.xml"/>
<Relationship Id="rId5" Type="http://schemas.openxmlformats.org/officeDocument/2006/relationships/webSettings" Target="webSettings.xml"/>
<Relationship Id="rId4" Type="http://schemas.openxmlformats.org/officeDocument/2006/relationships/settings" Target="settings.xml"/>
<Relationship Id="rId9" Type="http://schemas.openxmlformats.org/officeDocument/2006/relationships/theme" Target="theme/theme1.xml"/>
<Relationship Id="rId10" Type="http://schemas.openxmlformats.org/officeDocument/2006/relationships/comments" Target="comments.xml"/>
</Relationships>

</file>

<file path=word/_rels/endnotes.xml.rels><?xml version="1.0" encoding="UTF-8" standalone="yes"?>
<Relationships xmlns="http://schemas.openxmlformats.org/package/2006/relationships"></Relationships>
</file>

<file path=word/_rels/footnotes.xml.rels><?xml version="1.0" encoding="UTF-8" standalone="yes"?>
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